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Ind w:w="108" w:type="dxa"/>
        <w:tblLayout w:type="fixed"/>
        <w:tblLook w:val="0000" w:firstRow="0" w:lastRow="0" w:firstColumn="0" w:lastColumn="0" w:noHBand="0" w:noVBand="0"/>
      </w:tblPr>
      <w:tblGrid>
        <w:gridCol w:w="3510"/>
        <w:gridCol w:w="3094"/>
        <w:gridCol w:w="3250"/>
      </w:tblGrid>
      <w:tr w:rsidR="00A06506" w14:paraId="5ED22B8F" w14:textId="77777777" w:rsidTr="00E51843">
        <w:tc>
          <w:tcPr>
            <w:tcW w:w="3510" w:type="dxa"/>
            <w:shd w:val="clear" w:color="auto" w:fill="auto"/>
          </w:tcPr>
          <w:p w14:paraId="5E369138" w14:textId="77777777" w:rsidR="00A06506" w:rsidRDefault="00A06506" w:rsidP="00E51843">
            <w:pPr>
              <w:rPr>
                <w:rFonts w:ascii="Arial" w:hAnsi="Arial" w:cs="Arial"/>
                <w:b/>
              </w:rPr>
            </w:pPr>
            <w:r>
              <w:rPr>
                <w:rFonts w:ascii="Arial" w:hAnsi="Arial" w:cs="Arial"/>
                <w:b/>
              </w:rPr>
              <w:t>ROMÂNIA</w:t>
            </w:r>
          </w:p>
          <w:p w14:paraId="6E6E0422" w14:textId="77777777" w:rsidR="00A06506" w:rsidRDefault="00A06506" w:rsidP="00E51843">
            <w:pPr>
              <w:rPr>
                <w:rFonts w:ascii="Arial" w:hAnsi="Arial" w:cs="Arial"/>
                <w:b/>
              </w:rPr>
            </w:pPr>
            <w:r>
              <w:rPr>
                <w:rFonts w:ascii="Arial" w:hAnsi="Arial" w:cs="Arial"/>
                <w:b/>
              </w:rPr>
              <w:t>JUDEŢUL HUNEDOARA</w:t>
            </w:r>
          </w:p>
          <w:p w14:paraId="0DA170AF" w14:textId="77777777" w:rsidR="00A06506" w:rsidRDefault="00A06506" w:rsidP="00E51843">
            <w:pPr>
              <w:rPr>
                <w:rFonts w:ascii="Arial" w:hAnsi="Arial" w:cs="Arial"/>
                <w:b/>
              </w:rPr>
            </w:pPr>
            <w:r>
              <w:rPr>
                <w:rFonts w:ascii="Arial" w:hAnsi="Arial" w:cs="Arial"/>
                <w:b/>
              </w:rPr>
              <w:t>MUNICIPIUL HUNEDOARA</w:t>
            </w:r>
          </w:p>
          <w:p w14:paraId="056CA572" w14:textId="77777777" w:rsidR="00A06506" w:rsidRDefault="00A06506" w:rsidP="00E51843">
            <w:r>
              <w:rPr>
                <w:rFonts w:ascii="Arial" w:hAnsi="Arial" w:cs="Arial"/>
                <w:b/>
              </w:rPr>
              <w:t>CONSILIUL LOCAL</w:t>
            </w:r>
          </w:p>
        </w:tc>
        <w:tc>
          <w:tcPr>
            <w:tcW w:w="3094" w:type="dxa"/>
            <w:shd w:val="clear" w:color="auto" w:fill="auto"/>
          </w:tcPr>
          <w:p w14:paraId="3413BEE9" w14:textId="48E4F5F3" w:rsidR="00A06506" w:rsidRDefault="00A06506" w:rsidP="00E51843">
            <w:pPr>
              <w:ind w:left="459" w:hanging="459"/>
              <w:jc w:val="center"/>
              <w:rPr>
                <w:rFonts w:ascii="Arial" w:hAnsi="Arial" w:cs="Arial"/>
                <w:b/>
              </w:rPr>
            </w:pPr>
            <w:r>
              <w:rPr>
                <w:rFonts w:ascii="Arial" w:hAnsi="Arial" w:cs="Arial"/>
                <w:bCs/>
                <w:noProof/>
              </w:rPr>
              <w:drawing>
                <wp:inline distT="0" distB="0" distL="0" distR="0" wp14:anchorId="1FE63972" wp14:editId="7B52AEA2">
                  <wp:extent cx="514350" cy="704850"/>
                  <wp:effectExtent l="0" t="0" r="0" b="0"/>
                  <wp:docPr id="4272646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38" t="-56" r="-38" b="-56"/>
                          <a:stretch>
                            <a:fillRect/>
                          </a:stretch>
                        </pic:blipFill>
                        <pic:spPr bwMode="auto">
                          <a:xfrm>
                            <a:off x="0" y="0"/>
                            <a:ext cx="514350" cy="704850"/>
                          </a:xfrm>
                          <a:prstGeom prst="rect">
                            <a:avLst/>
                          </a:prstGeom>
                          <a:solidFill>
                            <a:srgbClr val="FFFFFF"/>
                          </a:solidFill>
                          <a:ln>
                            <a:noFill/>
                          </a:ln>
                        </pic:spPr>
                      </pic:pic>
                    </a:graphicData>
                  </a:graphic>
                </wp:inline>
              </w:drawing>
            </w:r>
          </w:p>
        </w:tc>
        <w:tc>
          <w:tcPr>
            <w:tcW w:w="3250" w:type="dxa"/>
            <w:shd w:val="clear" w:color="auto" w:fill="auto"/>
          </w:tcPr>
          <w:p w14:paraId="748FC8D5" w14:textId="77777777" w:rsidR="00A06506" w:rsidRDefault="00A06506" w:rsidP="00E51843">
            <w:pPr>
              <w:snapToGrid w:val="0"/>
              <w:jc w:val="center"/>
              <w:rPr>
                <w:rFonts w:ascii="Arial" w:hAnsi="Arial" w:cs="Arial"/>
                <w:b/>
              </w:rPr>
            </w:pPr>
          </w:p>
          <w:p w14:paraId="4B188B90" w14:textId="77777777" w:rsidR="00A06506" w:rsidRDefault="00A06506" w:rsidP="00E51843">
            <w:pPr>
              <w:jc w:val="center"/>
              <w:rPr>
                <w:rFonts w:ascii="Arial" w:hAnsi="Arial" w:cs="Arial"/>
                <w:b/>
              </w:rPr>
            </w:pPr>
            <w:r>
              <w:rPr>
                <w:rFonts w:ascii="Arial" w:hAnsi="Arial" w:cs="Arial"/>
                <w:b/>
              </w:rPr>
              <w:t>Proiect de Hotărâre</w:t>
            </w:r>
          </w:p>
          <w:p w14:paraId="07AEFAA4" w14:textId="77777777" w:rsidR="00A06506" w:rsidRDefault="00A06506" w:rsidP="00E51843">
            <w:pPr>
              <w:jc w:val="center"/>
            </w:pPr>
            <w:r>
              <w:rPr>
                <w:rFonts w:ascii="Arial" w:hAnsi="Arial" w:cs="Arial"/>
                <w:b/>
              </w:rPr>
              <w:t>nr. 251/18.06.2024</w:t>
            </w:r>
          </w:p>
        </w:tc>
      </w:tr>
    </w:tbl>
    <w:p w14:paraId="3FDDFFD1" w14:textId="77777777" w:rsidR="00A06506" w:rsidRDefault="00A06506" w:rsidP="00A06506">
      <w:pPr>
        <w:autoSpaceDE w:val="0"/>
        <w:jc w:val="center"/>
        <w:rPr>
          <w:rFonts w:ascii="Arial" w:hAnsi="Arial" w:cs="Arial"/>
          <w:b/>
          <w:bCs/>
        </w:rPr>
      </w:pPr>
    </w:p>
    <w:p w14:paraId="42ABB9DC" w14:textId="77777777" w:rsidR="00A06506" w:rsidRDefault="00A06506" w:rsidP="00A06506">
      <w:pPr>
        <w:autoSpaceDE w:val="0"/>
        <w:jc w:val="center"/>
        <w:rPr>
          <w:rFonts w:ascii="Arial" w:hAnsi="Arial" w:cs="Arial"/>
          <w:b/>
          <w:bCs/>
        </w:rPr>
      </w:pPr>
      <w:r>
        <w:rPr>
          <w:rFonts w:ascii="Arial" w:hAnsi="Arial" w:cs="Arial"/>
          <w:b/>
          <w:bCs/>
          <w:u w:val="single"/>
        </w:rPr>
        <w:t>HOTĂRÂREA  NR.       /2024</w:t>
      </w:r>
    </w:p>
    <w:p w14:paraId="51060AF5" w14:textId="77777777" w:rsidR="00A06506" w:rsidRDefault="00A06506" w:rsidP="00A06506">
      <w:pPr>
        <w:autoSpaceDE w:val="0"/>
        <w:jc w:val="center"/>
        <w:rPr>
          <w:rFonts w:ascii="Arial" w:hAnsi="Arial" w:cs="Arial"/>
          <w:b/>
          <w:bCs/>
        </w:rPr>
      </w:pPr>
      <w:r>
        <w:rPr>
          <w:rFonts w:ascii="Arial" w:hAnsi="Arial" w:cs="Arial"/>
          <w:b/>
          <w:bCs/>
        </w:rPr>
        <w:t xml:space="preserve"> privind criteriile pentru</w:t>
      </w:r>
      <w:r>
        <w:rPr>
          <w:rFonts w:ascii="Arial" w:hAnsi="Arial" w:cs="Arial"/>
          <w:b/>
        </w:rPr>
        <w:t xml:space="preserve"> stabilirea</w:t>
      </w:r>
      <w:r>
        <w:rPr>
          <w:rStyle w:val="l5def1"/>
          <w:b/>
        </w:rPr>
        <w:t xml:space="preserve"> ordinii de prioritate în soluţionarea cererilor de locuinţe şi în repartizarea locuinţelor pentru tineri, destinate închirierii</w:t>
      </w:r>
      <w:r>
        <w:rPr>
          <w:rFonts w:ascii="Arial" w:hAnsi="Arial" w:cs="Arial"/>
          <w:b/>
          <w:bCs/>
        </w:rPr>
        <w:t xml:space="preserve">, </w:t>
      </w:r>
    </w:p>
    <w:p w14:paraId="6FDF3144" w14:textId="77777777" w:rsidR="00A06506" w:rsidRDefault="00A06506" w:rsidP="00A06506">
      <w:pPr>
        <w:autoSpaceDE w:val="0"/>
        <w:jc w:val="center"/>
        <w:rPr>
          <w:rFonts w:ascii="Arial" w:hAnsi="Arial" w:cs="Arial"/>
          <w:b/>
          <w:bCs/>
        </w:rPr>
      </w:pPr>
      <w:r>
        <w:rPr>
          <w:rFonts w:ascii="Arial" w:hAnsi="Arial" w:cs="Arial"/>
          <w:b/>
          <w:bCs/>
        </w:rPr>
        <w:t>în municipiul Hunedoara</w:t>
      </w:r>
    </w:p>
    <w:p w14:paraId="6071FCDB" w14:textId="77777777" w:rsidR="00A06506" w:rsidRDefault="00A06506" w:rsidP="00A06506">
      <w:pPr>
        <w:autoSpaceDE w:val="0"/>
        <w:jc w:val="center"/>
        <w:rPr>
          <w:rFonts w:ascii="Arial" w:hAnsi="Arial" w:cs="Arial"/>
          <w:b/>
          <w:bCs/>
        </w:rPr>
      </w:pPr>
    </w:p>
    <w:p w14:paraId="0FFE40D8" w14:textId="77777777" w:rsidR="00A06506" w:rsidRDefault="00A06506" w:rsidP="00A06506">
      <w:pPr>
        <w:autoSpaceDE w:val="0"/>
        <w:jc w:val="both"/>
        <w:rPr>
          <w:rFonts w:ascii="Arial" w:hAnsi="Arial" w:cs="Arial"/>
        </w:rPr>
      </w:pPr>
      <w:r>
        <w:rPr>
          <w:rFonts w:ascii="Arial" w:hAnsi="Arial" w:cs="Arial"/>
          <w:b/>
          <w:bCs/>
        </w:rPr>
        <w:tab/>
      </w:r>
      <w:r>
        <w:rPr>
          <w:rFonts w:ascii="Arial" w:hAnsi="Arial" w:cs="Arial"/>
        </w:rPr>
        <w:t>Consiliul local al municipiului Hunedoara;</w:t>
      </w:r>
    </w:p>
    <w:p w14:paraId="280A456F" w14:textId="77777777" w:rsidR="00A06506" w:rsidRDefault="00A06506" w:rsidP="00A06506">
      <w:pPr>
        <w:autoSpaceDE w:val="0"/>
        <w:jc w:val="both"/>
        <w:rPr>
          <w:rFonts w:ascii="Arial" w:hAnsi="Arial" w:cs="Arial"/>
        </w:rPr>
      </w:pPr>
      <w:r>
        <w:rPr>
          <w:rFonts w:ascii="Arial" w:hAnsi="Arial" w:cs="Arial"/>
        </w:rPr>
        <w:tab/>
        <w:t>Analizând Referatul de aprobare al Viceprimarului municipiului Hunedoara nr. 46432/18.06.2024</w:t>
      </w:r>
      <w:r>
        <w:rPr>
          <w:rFonts w:ascii="Arial" w:hAnsi="Arial" w:cs="Arial"/>
          <w:bCs/>
        </w:rPr>
        <w:t xml:space="preserve"> privind criteriile pentru</w:t>
      </w:r>
      <w:r>
        <w:rPr>
          <w:rFonts w:ascii="Arial" w:hAnsi="Arial" w:cs="Arial"/>
        </w:rPr>
        <w:t xml:space="preserve"> stabilirea</w:t>
      </w:r>
      <w:r>
        <w:rPr>
          <w:rStyle w:val="l5def1"/>
        </w:rPr>
        <w:t xml:space="preserve"> ordinii de prioritate în soluţionarea cererilor de locuinţe şi în repartizarea locuinţelor pentru tineri, destinate închirierii</w:t>
      </w:r>
      <w:r>
        <w:rPr>
          <w:rFonts w:ascii="Arial" w:hAnsi="Arial" w:cs="Arial"/>
          <w:bCs/>
        </w:rPr>
        <w:t>, în municipiul Hunedoara</w:t>
      </w:r>
      <w:r>
        <w:rPr>
          <w:rFonts w:ascii="Arial" w:hAnsi="Arial" w:cs="Arial"/>
        </w:rPr>
        <w:t>;</w:t>
      </w:r>
    </w:p>
    <w:p w14:paraId="2D16782F" w14:textId="77777777" w:rsidR="00A06506" w:rsidRDefault="00A06506" w:rsidP="00A06506">
      <w:pPr>
        <w:autoSpaceDE w:val="0"/>
        <w:jc w:val="both"/>
        <w:rPr>
          <w:rFonts w:ascii="Arial" w:hAnsi="Arial" w:cs="Arial"/>
        </w:rPr>
      </w:pPr>
      <w:r>
        <w:rPr>
          <w:rFonts w:ascii="Arial" w:hAnsi="Arial" w:cs="Arial"/>
        </w:rPr>
        <w:tab/>
        <w:t>Având în vedere adresa Ministerului Dezvoltării, Lucrărilor Publice şi Administraţiei nr. 104382/23.05.2024, înregistrată la Primăria municipiului Hunedoara sub nr. 45384/13.06.2024;</w:t>
      </w:r>
    </w:p>
    <w:p w14:paraId="520D7A24" w14:textId="77777777" w:rsidR="00A06506" w:rsidRDefault="00A06506" w:rsidP="00A06506">
      <w:pPr>
        <w:autoSpaceDE w:val="0"/>
        <w:jc w:val="both"/>
        <w:rPr>
          <w:rFonts w:ascii="Arial" w:hAnsi="Arial" w:cs="Arial"/>
        </w:rPr>
      </w:pPr>
      <w:r>
        <w:rPr>
          <w:rFonts w:ascii="Arial" w:hAnsi="Arial" w:cs="Arial"/>
        </w:rPr>
        <w:tab/>
        <w:t xml:space="preserve">În temeiul prevederilor Legii nr. 152/1998 privind înființarea Agenției Naționale pentru Locuințe, republicată, cu modificările și completările ulterioare, ale art. 14 alin.(8) din Normele metodologice pentru punerea în aplicare a prevederilor Legii nr.152/1998 privind înființarea Agenției Naționale pentru Locuințe, aprobate prin Hotărârea Guvernului nr. 962/2001, cu modificările și completările ulterioare, precum și ale art. 4 lit. b) și art. 7 din Legea nr. 52/2003 privind transparența decizională în administrația publică, republicată, cu modificările ulterioare; </w:t>
      </w:r>
    </w:p>
    <w:p w14:paraId="6A139376" w14:textId="77777777" w:rsidR="00A06506" w:rsidRDefault="00A06506" w:rsidP="00A06506">
      <w:pPr>
        <w:autoSpaceDE w:val="0"/>
        <w:ind w:firstLine="706"/>
        <w:jc w:val="both"/>
        <w:rPr>
          <w:rFonts w:ascii="Arial" w:hAnsi="Arial" w:cs="Arial"/>
        </w:rPr>
      </w:pPr>
      <w:r>
        <w:rPr>
          <w:rFonts w:ascii="Arial" w:hAnsi="Arial" w:cs="Arial"/>
        </w:rPr>
        <w:t>În temeiul dispoziţiilor art. 129 alin. (2), lit. d), alin. (7) lit. q), alin. (14), art. 139 coroborat cu art. 196 alin. (1) lit. a) din Ordonanţa de Urgenţă nr. 57/2019 privind Codul administrativ, cu modificările și completările ulterioare;</w:t>
      </w:r>
    </w:p>
    <w:p w14:paraId="0C0D14A6" w14:textId="77777777" w:rsidR="00A06506" w:rsidRDefault="00A06506" w:rsidP="00A06506">
      <w:pPr>
        <w:autoSpaceDE w:val="0"/>
        <w:ind w:firstLine="1418"/>
        <w:jc w:val="both"/>
        <w:rPr>
          <w:rFonts w:ascii="Arial" w:hAnsi="Arial" w:cs="Arial"/>
        </w:rPr>
      </w:pPr>
    </w:p>
    <w:p w14:paraId="6CDDE4AA" w14:textId="77777777" w:rsidR="00A06506" w:rsidRDefault="00A06506" w:rsidP="00A06506">
      <w:pPr>
        <w:autoSpaceDE w:val="0"/>
        <w:jc w:val="center"/>
        <w:rPr>
          <w:rFonts w:ascii="Arial" w:hAnsi="Arial" w:cs="Arial"/>
          <w:bCs/>
          <w:u w:val="single"/>
        </w:rPr>
      </w:pPr>
      <w:r>
        <w:rPr>
          <w:rFonts w:ascii="Arial" w:hAnsi="Arial" w:cs="Arial"/>
          <w:b/>
          <w:bCs/>
          <w:u w:val="single"/>
        </w:rPr>
        <w:t>H O T Ă R Ă Ş T E:</w:t>
      </w:r>
    </w:p>
    <w:p w14:paraId="179A4F16" w14:textId="77777777" w:rsidR="00A06506" w:rsidRDefault="00A06506" w:rsidP="00A06506">
      <w:pPr>
        <w:autoSpaceDE w:val="0"/>
        <w:jc w:val="center"/>
        <w:rPr>
          <w:rFonts w:ascii="Arial" w:hAnsi="Arial" w:cs="Arial"/>
          <w:bCs/>
          <w:u w:val="single"/>
        </w:rPr>
      </w:pPr>
    </w:p>
    <w:p w14:paraId="15D8C640" w14:textId="77777777" w:rsidR="00A06506" w:rsidRDefault="00A06506" w:rsidP="00A06506">
      <w:pPr>
        <w:autoSpaceDE w:val="0"/>
        <w:jc w:val="both"/>
        <w:rPr>
          <w:rFonts w:ascii="Arial" w:hAnsi="Arial" w:cs="Arial"/>
        </w:rPr>
      </w:pPr>
      <w:r>
        <w:rPr>
          <w:rFonts w:ascii="Arial" w:hAnsi="Arial" w:cs="Arial"/>
          <w:b/>
          <w:bCs/>
        </w:rPr>
        <w:tab/>
      </w:r>
      <w:r>
        <w:rPr>
          <w:rFonts w:ascii="Arial" w:hAnsi="Arial" w:cs="Arial"/>
          <w:b/>
          <w:bCs/>
          <w:u w:val="single"/>
        </w:rPr>
        <w:t>Art.1</w:t>
      </w:r>
      <w:r>
        <w:rPr>
          <w:rFonts w:ascii="Arial" w:hAnsi="Arial" w:cs="Arial"/>
          <w:bCs/>
        </w:rPr>
        <w:t>- Aprobă</w:t>
      </w:r>
      <w:r>
        <w:rPr>
          <w:rFonts w:ascii="Arial" w:hAnsi="Arial" w:cs="Arial"/>
          <w:b/>
          <w:bCs/>
        </w:rPr>
        <w:t xml:space="preserve"> </w:t>
      </w:r>
      <w:r>
        <w:rPr>
          <w:rFonts w:ascii="Arial" w:hAnsi="Arial" w:cs="Arial"/>
          <w:bCs/>
        </w:rPr>
        <w:t>criteriile pentru</w:t>
      </w:r>
      <w:r>
        <w:rPr>
          <w:rFonts w:ascii="Arial" w:hAnsi="Arial" w:cs="Arial"/>
        </w:rPr>
        <w:t xml:space="preserve"> stabilirea</w:t>
      </w:r>
      <w:r>
        <w:rPr>
          <w:rStyle w:val="l5def1"/>
        </w:rPr>
        <w:t xml:space="preserve"> ordinii de prioritate în soluţionarea cererilor de locuinţe şi în repartizarea locuinţelor pentru tineri, destinate închirierii</w:t>
      </w:r>
      <w:r>
        <w:rPr>
          <w:rFonts w:ascii="Arial" w:hAnsi="Arial" w:cs="Arial"/>
          <w:bCs/>
        </w:rPr>
        <w:t>, în municipiul Hunedoara</w:t>
      </w:r>
      <w:r>
        <w:rPr>
          <w:rFonts w:ascii="Arial" w:hAnsi="Arial" w:cs="Arial"/>
        </w:rPr>
        <w:t>, conform Anexei care face parte integrantă din prezenta hotărâre.</w:t>
      </w:r>
    </w:p>
    <w:p w14:paraId="383A5520" w14:textId="77777777" w:rsidR="00A06506" w:rsidRDefault="00A06506" w:rsidP="00A06506">
      <w:pPr>
        <w:autoSpaceDE w:val="0"/>
        <w:jc w:val="both"/>
        <w:rPr>
          <w:rFonts w:ascii="Arial" w:hAnsi="Arial" w:cs="Arial"/>
        </w:rPr>
      </w:pPr>
    </w:p>
    <w:p w14:paraId="30E0783B" w14:textId="77777777" w:rsidR="00A06506" w:rsidRDefault="00A06506" w:rsidP="00A06506">
      <w:pPr>
        <w:autoSpaceDE w:val="0"/>
        <w:jc w:val="both"/>
        <w:rPr>
          <w:rFonts w:ascii="Arial" w:eastAsia="Droid Sans Fallback" w:hAnsi="Arial" w:cs="Arial"/>
        </w:rPr>
      </w:pPr>
      <w:bookmarkStart w:id="0" w:name="t94003787"/>
      <w:bookmarkEnd w:id="0"/>
      <w:r>
        <w:rPr>
          <w:rFonts w:ascii="Arial" w:hAnsi="Arial" w:cs="Arial"/>
          <w:b/>
          <w:bCs/>
        </w:rPr>
        <w:tab/>
      </w:r>
      <w:r>
        <w:rPr>
          <w:rFonts w:ascii="Arial" w:hAnsi="Arial" w:cs="Arial"/>
          <w:b/>
          <w:bCs/>
          <w:u w:val="single"/>
        </w:rPr>
        <w:t>Art.2</w:t>
      </w:r>
      <w:r>
        <w:rPr>
          <w:rFonts w:ascii="Arial" w:hAnsi="Arial" w:cs="Arial"/>
          <w:b/>
          <w:bCs/>
        </w:rPr>
        <w:t xml:space="preserve"> - </w:t>
      </w:r>
      <w:r>
        <w:rPr>
          <w:rFonts w:ascii="Arial" w:hAnsi="Arial" w:cs="Arial"/>
        </w:rPr>
        <w:t>Prezenta hot</w:t>
      </w:r>
      <w:r>
        <w:rPr>
          <w:rFonts w:ascii="Arial" w:eastAsia="Droid Sans Fallback" w:hAnsi="Arial" w:cs="Arial"/>
        </w:rPr>
        <w:t>ărâre se poate contesta de cei interesaţi la instanţa competentă, în termenul prevăzut de lege.</w:t>
      </w:r>
    </w:p>
    <w:p w14:paraId="2E712D7A" w14:textId="77777777" w:rsidR="00A06506" w:rsidRDefault="00A06506" w:rsidP="00A06506">
      <w:pPr>
        <w:autoSpaceDE w:val="0"/>
        <w:jc w:val="both"/>
        <w:rPr>
          <w:rFonts w:ascii="Arial" w:eastAsia="Droid Sans Fallback" w:hAnsi="Arial" w:cs="Arial"/>
        </w:rPr>
      </w:pPr>
    </w:p>
    <w:p w14:paraId="46EA6415" w14:textId="77777777" w:rsidR="00A06506" w:rsidRDefault="00A06506" w:rsidP="00A06506">
      <w:pPr>
        <w:autoSpaceDE w:val="0"/>
        <w:jc w:val="both"/>
        <w:rPr>
          <w:rFonts w:ascii="Arial" w:hAnsi="Arial" w:cs="Arial"/>
        </w:rPr>
      </w:pPr>
      <w:r>
        <w:rPr>
          <w:rFonts w:ascii="Arial" w:eastAsia="Droid Sans Fallback" w:hAnsi="Arial" w:cs="Arial"/>
          <w:b/>
          <w:bCs/>
        </w:rPr>
        <w:t xml:space="preserve">          </w:t>
      </w:r>
      <w:r>
        <w:rPr>
          <w:rFonts w:ascii="Arial" w:eastAsia="Droid Sans Fallback" w:hAnsi="Arial" w:cs="Arial"/>
          <w:b/>
          <w:bCs/>
          <w:u w:val="single"/>
        </w:rPr>
        <w:t>Art. 3</w:t>
      </w:r>
      <w:r>
        <w:rPr>
          <w:rFonts w:ascii="Arial" w:eastAsia="Droid Sans Fallback" w:hAnsi="Arial" w:cs="Arial"/>
          <w:b/>
          <w:bCs/>
        </w:rPr>
        <w:t xml:space="preserve">  -  </w:t>
      </w:r>
      <w:r>
        <w:rPr>
          <w:rFonts w:ascii="Arial" w:eastAsia="Droid Sans Fallback" w:hAnsi="Arial" w:cs="Arial"/>
        </w:rPr>
        <w:t>Cu data</w:t>
      </w:r>
      <w:r>
        <w:rPr>
          <w:rFonts w:ascii="Arial" w:eastAsia="Droid Sans Fallback" w:hAnsi="Arial" w:cs="Arial"/>
          <w:b/>
          <w:bCs/>
        </w:rPr>
        <w:t xml:space="preserve"> </w:t>
      </w:r>
      <w:r>
        <w:rPr>
          <w:rFonts w:ascii="Arial" w:eastAsia="Droid Sans Fallback" w:hAnsi="Arial" w:cs="Arial"/>
        </w:rPr>
        <w:t>intrării în vigoare</w:t>
      </w:r>
      <w:r>
        <w:rPr>
          <w:rFonts w:ascii="Arial" w:eastAsia="Droid Sans Fallback" w:hAnsi="Arial" w:cs="Arial"/>
          <w:b/>
          <w:bCs/>
        </w:rPr>
        <w:t xml:space="preserve"> </w:t>
      </w:r>
      <w:r>
        <w:rPr>
          <w:rFonts w:ascii="Arial" w:eastAsia="Droid Sans Fallback" w:hAnsi="Arial" w:cs="Arial"/>
        </w:rPr>
        <w:t>a prezentei, se abrogă Hotărârea Consiliului Local al municipiului Hunedoara nr. 297/2022.</w:t>
      </w:r>
    </w:p>
    <w:p w14:paraId="290E4D67" w14:textId="77777777" w:rsidR="00A06506" w:rsidRDefault="00A06506" w:rsidP="00A06506">
      <w:pPr>
        <w:autoSpaceDE w:val="0"/>
        <w:jc w:val="both"/>
        <w:rPr>
          <w:rFonts w:ascii="Arial" w:hAnsi="Arial" w:cs="Arial"/>
        </w:rPr>
      </w:pPr>
    </w:p>
    <w:p w14:paraId="24BC1EBE" w14:textId="77777777" w:rsidR="00A06506" w:rsidRDefault="00A06506" w:rsidP="00A06506">
      <w:pPr>
        <w:pStyle w:val="BodyText"/>
        <w:spacing w:after="0"/>
        <w:jc w:val="both"/>
        <w:rPr>
          <w:rFonts w:ascii="Arial" w:hAnsi="Arial" w:cs="Arial"/>
          <w:b/>
        </w:rPr>
      </w:pPr>
      <w:r>
        <w:rPr>
          <w:rFonts w:ascii="Arial" w:eastAsia="Droid Sans Fallback" w:hAnsi="Arial" w:cs="Arial"/>
          <w:b/>
          <w:bCs/>
        </w:rPr>
        <w:tab/>
      </w:r>
      <w:r>
        <w:rPr>
          <w:rFonts w:ascii="Arial" w:hAnsi="Arial" w:cs="Arial"/>
          <w:b/>
          <w:bCs/>
          <w:u w:val="single"/>
        </w:rPr>
        <w:t>Art.4</w:t>
      </w:r>
      <w:r>
        <w:rPr>
          <w:rFonts w:ascii="Arial" w:hAnsi="Arial" w:cs="Arial"/>
          <w:b/>
          <w:bCs/>
        </w:rPr>
        <w:t xml:space="preserve"> - </w:t>
      </w:r>
      <w:r>
        <w:rPr>
          <w:rFonts w:ascii="Arial" w:hAnsi="Arial" w:cs="Arial"/>
        </w:rPr>
        <w:t>Prezenta hotărâre se comunică Prefectului judeţului Hunedoara, Primarului municipiului Hunedoara, Direcţiei Economice, Serviciului Juridic, Administrație Publică Locală şi Autoritate Tutelară, Direcţiei Patrimoniu, Compartimentului Fond Locativ și Relația cu Asociațiile de Proprietari, Compartimentului Audit Intern, Serviciului Informatică și Tehnică de Calcul, Încasări, Serviciului Relații cu Investitorii, Comunicare, Promovare, Serviciului Informații pentru Cetățeni și Relații Publice, Monitorul Oficial Local, Relația cu Mediul Asociativ.</w:t>
      </w:r>
    </w:p>
    <w:p w14:paraId="5FF42CF2" w14:textId="77777777" w:rsidR="00A06506" w:rsidRDefault="00A06506" w:rsidP="00A06506">
      <w:pPr>
        <w:rPr>
          <w:rFonts w:ascii="Arial" w:hAnsi="Arial" w:cs="Arial"/>
          <w:b/>
        </w:rPr>
      </w:pPr>
    </w:p>
    <w:p w14:paraId="356D3C85" w14:textId="77777777" w:rsidR="00A06506" w:rsidRDefault="00A06506" w:rsidP="00A06506">
      <w:pPr>
        <w:jc w:val="center"/>
        <w:rPr>
          <w:rFonts w:ascii="Arial" w:hAnsi="Arial" w:cs="Arial"/>
          <w:b/>
          <w:bCs/>
        </w:rPr>
      </w:pPr>
      <w:r>
        <w:rPr>
          <w:rFonts w:ascii="Arial" w:hAnsi="Arial" w:cs="Arial"/>
          <w:b/>
          <w:bCs/>
        </w:rPr>
        <w:t>INIȚIATOR,</w:t>
      </w:r>
    </w:p>
    <w:p w14:paraId="3AB796C7" w14:textId="77777777" w:rsidR="00A06506" w:rsidRDefault="00A06506" w:rsidP="00A06506">
      <w:pPr>
        <w:pStyle w:val="Standard"/>
        <w:jc w:val="center"/>
        <w:rPr>
          <w:rFonts w:ascii="Arial" w:hAnsi="Arial" w:cs="Arial"/>
          <w:b/>
          <w:bCs/>
        </w:rPr>
      </w:pPr>
      <w:r>
        <w:rPr>
          <w:rFonts w:ascii="Arial" w:eastAsia="Times New Roman" w:hAnsi="Arial" w:cs="Arial"/>
          <w:b/>
          <w:bCs/>
        </w:rPr>
        <w:t xml:space="preserve"> VICE</w:t>
      </w:r>
      <w:r>
        <w:rPr>
          <w:rFonts w:ascii="Arial" w:hAnsi="Arial" w:cs="Arial"/>
          <w:b/>
          <w:bCs/>
        </w:rPr>
        <w:t>PRIMAR</w:t>
      </w:r>
    </w:p>
    <w:p w14:paraId="30202FAE" w14:textId="77777777" w:rsidR="00A06506" w:rsidRDefault="00A06506" w:rsidP="00A06506">
      <w:pPr>
        <w:pStyle w:val="Standard"/>
        <w:autoSpaceDE w:val="0"/>
        <w:jc w:val="center"/>
        <w:rPr>
          <w:rFonts w:ascii="Arial" w:eastAsia="Times New Roman" w:hAnsi="Arial" w:cs="Arial"/>
          <w:b/>
          <w:bCs/>
        </w:rPr>
      </w:pPr>
      <w:r>
        <w:rPr>
          <w:rFonts w:ascii="Arial" w:hAnsi="Arial" w:cs="Arial"/>
          <w:b/>
          <w:bCs/>
        </w:rPr>
        <w:t>MIRCEA - MARCEL POPA</w:t>
      </w:r>
    </w:p>
    <w:p w14:paraId="5DD1E274" w14:textId="77777777" w:rsidR="00A06506" w:rsidRDefault="00A06506" w:rsidP="00A06506">
      <w:pPr>
        <w:pStyle w:val="Standard"/>
        <w:autoSpaceDE w:val="0"/>
        <w:jc w:val="center"/>
        <w:rPr>
          <w:rFonts w:ascii="Arial" w:eastAsia="Times New Roman" w:hAnsi="Arial" w:cs="Arial"/>
          <w:b/>
          <w:bCs/>
        </w:rPr>
      </w:pPr>
      <w:r>
        <w:rPr>
          <w:rFonts w:ascii="Arial" w:eastAsia="Times New Roman" w:hAnsi="Arial" w:cs="Arial"/>
          <w:b/>
          <w:bCs/>
        </w:rPr>
        <w:t xml:space="preserve">                                                    </w:t>
      </w:r>
    </w:p>
    <w:p w14:paraId="57E9577A" w14:textId="77777777" w:rsidR="00A06506" w:rsidRDefault="00A06506" w:rsidP="00A06506">
      <w:pPr>
        <w:pStyle w:val="Standard"/>
        <w:autoSpaceDE w:val="0"/>
        <w:jc w:val="center"/>
        <w:rPr>
          <w:rFonts w:ascii="Arial" w:hAnsi="Arial" w:cs="Arial"/>
          <w:b/>
          <w:bCs/>
          <w:color w:val="000000"/>
        </w:rPr>
      </w:pPr>
      <w:r>
        <w:rPr>
          <w:rFonts w:ascii="Arial" w:eastAsia="Times New Roman"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r>
        <w:rPr>
          <w:rFonts w:ascii="Arial" w:eastAsia="Times New Roman" w:hAnsi="Arial" w:cs="Arial"/>
          <w:b/>
          <w:bCs/>
          <w:color w:val="000000"/>
        </w:rPr>
        <w:t>AV</w:t>
      </w:r>
      <w:r>
        <w:rPr>
          <w:rFonts w:ascii="Arial" w:hAnsi="Arial" w:cs="Arial"/>
          <w:b/>
          <w:bCs/>
          <w:color w:val="000000"/>
        </w:rPr>
        <w:t xml:space="preserve">IZAT </w:t>
      </w:r>
    </w:p>
    <w:p w14:paraId="2DCDCD45" w14:textId="77777777" w:rsidR="00A06506" w:rsidRDefault="00A06506" w:rsidP="00A06506">
      <w:pPr>
        <w:pStyle w:val="Standard"/>
        <w:ind w:left="4942" w:firstLine="706"/>
        <w:jc w:val="center"/>
        <w:rPr>
          <w:rFonts w:ascii="Arial" w:eastAsia="Times New Roman" w:hAnsi="Arial" w:cs="Arial"/>
          <w:b/>
          <w:bCs/>
          <w:color w:val="000000"/>
        </w:rPr>
      </w:pPr>
      <w:r>
        <w:rPr>
          <w:rFonts w:ascii="Arial" w:hAnsi="Arial" w:cs="Arial"/>
          <w:b/>
          <w:bCs/>
          <w:color w:val="000000"/>
        </w:rPr>
        <w:t xml:space="preserve">           SECRETAR GENERAL,</w:t>
      </w:r>
    </w:p>
    <w:p w14:paraId="3CBF458F" w14:textId="7F0EF179" w:rsidR="00A06506" w:rsidRDefault="00A06506" w:rsidP="00A06506">
      <w:pPr>
        <w:pStyle w:val="Standard"/>
        <w:jc w:val="center"/>
        <w:rPr>
          <w:rFonts w:ascii="Arial" w:hAnsi="Arial" w:cs="Arial"/>
          <w:b/>
        </w:rPr>
      </w:pPr>
      <w:r>
        <w:rPr>
          <w:rFonts w:ascii="Arial" w:eastAsia="Times New Roman" w:hAnsi="Arial" w:cs="Arial"/>
          <w:b/>
          <w:bCs/>
          <w:color w:val="000000"/>
        </w:rPr>
        <w:t xml:space="preserve">                                                                                              MILITON DĂNUȚ LASLĂU</w:t>
      </w:r>
    </w:p>
    <w:p w14:paraId="55D1305D" w14:textId="77777777" w:rsidR="00543664" w:rsidRPr="00A06506" w:rsidRDefault="00543664" w:rsidP="00A06506"/>
    <w:sectPr w:rsidR="00543664" w:rsidRPr="00A06506" w:rsidSect="00822EC0">
      <w:pgSz w:w="12240" w:h="15840"/>
      <w:pgMar w:top="288" w:right="1008" w:bottom="28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dale Sans UI">
    <w:altName w:val="Arial Unicode MS"/>
    <w:charset w:val="EE"/>
    <w:family w:val="auto"/>
    <w:pitch w:val="variable"/>
  </w:font>
  <w:font w:name="font198">
    <w:altName w:val="Times New Roman"/>
    <w:charset w:val="EE"/>
    <w:family w:val="auto"/>
    <w:pitch w:val="variable"/>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Droid Sans Fallback">
    <w:charset w:val="0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Arial" w:hAnsi="Arial" w:cs="Arial"/>
        <w:b/>
        <w:bCs/>
        <w:caps w:val="0"/>
        <w:smallCaps w:val="0"/>
        <w:color w:val="000000"/>
        <w:sz w:val="22"/>
        <w:szCs w:val="24"/>
        <w:lang w:val="ro-RO"/>
      </w:rPr>
    </w:lvl>
    <w:lvl w:ilvl="1">
      <w:start w:val="1"/>
      <w:numFmt w:val="none"/>
      <w:suff w:val="nothing"/>
      <w:lvlText w:val=""/>
      <w:lvlJc w:val="left"/>
      <w:pPr>
        <w:tabs>
          <w:tab w:val="num" w:pos="0"/>
        </w:tabs>
        <w:ind w:left="576" w:hanging="576"/>
      </w:pPr>
      <w:rPr>
        <w:rFonts w:cs="Arial"/>
      </w:rPr>
    </w:lvl>
    <w:lvl w:ilvl="2">
      <w:start w:val="1"/>
      <w:numFmt w:val="none"/>
      <w:suff w:val="nothing"/>
      <w:lvlText w:val=""/>
      <w:lvlJc w:val="left"/>
      <w:pPr>
        <w:tabs>
          <w:tab w:val="num" w:pos="0"/>
        </w:tabs>
        <w:ind w:left="720" w:hanging="720"/>
      </w:pPr>
      <w:rPr>
        <w:rFonts w:cs="Arial"/>
      </w:rPr>
    </w:lvl>
    <w:lvl w:ilvl="3">
      <w:start w:val="1"/>
      <w:numFmt w:val="none"/>
      <w:suff w:val="nothing"/>
      <w:lvlText w:val=""/>
      <w:lvlJc w:val="left"/>
      <w:pPr>
        <w:tabs>
          <w:tab w:val="num" w:pos="0"/>
        </w:tabs>
        <w:ind w:left="864" w:hanging="864"/>
      </w:pPr>
      <w:rPr>
        <w:rFonts w:cs="Aria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cs="Arial"/>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rPr>
        <w:rFonts w:cs="Arial"/>
      </w:rPr>
    </w:lvl>
  </w:abstractNum>
  <w:abstractNum w:abstractNumId="2" w15:restartNumberingAfterBreak="0">
    <w:nsid w:val="00000003"/>
    <w:multiLevelType w:val="multilevel"/>
    <w:tmpl w:val="00000003"/>
    <w:name w:val="WW8Num3"/>
    <w:lvl w:ilvl="0">
      <w:start w:val="1"/>
      <w:numFmt w:val="none"/>
      <w:pStyle w:val="Heading1"/>
      <w:suff w:val="nothing"/>
      <w:lvlText w:val=""/>
      <w:lvlJc w:val="left"/>
      <w:pPr>
        <w:tabs>
          <w:tab w:val="num" w:pos="0"/>
        </w:tabs>
        <w:ind w:left="0" w:firstLine="0"/>
      </w:pPr>
      <w:rPr>
        <w:rFonts w:ascii="Arial" w:hAnsi="Arial" w:cs="OpenSymbol"/>
        <w:b/>
        <w:bCs/>
        <w:color w:val="000000"/>
        <w:sz w:val="22"/>
        <w:szCs w:val="22"/>
        <w:lang w:val="ro-RO"/>
      </w:rPr>
    </w:lvl>
    <w:lvl w:ilvl="1">
      <w:start w:val="1"/>
      <w:numFmt w:val="none"/>
      <w:suff w:val="nothing"/>
      <w:lvlText w:val=""/>
      <w:lvlJc w:val="left"/>
      <w:pPr>
        <w:tabs>
          <w:tab w:val="num" w:pos="0"/>
        </w:tabs>
        <w:ind w:left="0" w:firstLine="0"/>
      </w:pPr>
      <w:rPr>
        <w:rFonts w:cs="Courier New"/>
      </w:rPr>
    </w:lvl>
    <w:lvl w:ilvl="2">
      <w:start w:val="1"/>
      <w:numFmt w:val="none"/>
      <w:suff w:val="nothing"/>
      <w:lvlText w:val=""/>
      <w:lvlJc w:val="left"/>
      <w:pPr>
        <w:tabs>
          <w:tab w:val="num" w:pos="0"/>
        </w:tabs>
        <w:ind w:left="0" w:firstLine="0"/>
      </w:pPr>
      <w:rPr>
        <w:rFonts w:cs="Wingdings"/>
      </w:rPr>
    </w:lvl>
    <w:lvl w:ilvl="3">
      <w:start w:val="1"/>
      <w:numFmt w:val="none"/>
      <w:suff w:val="nothing"/>
      <w:lvlText w:val=""/>
      <w:lvlJc w:val="left"/>
      <w:pPr>
        <w:tabs>
          <w:tab w:val="num" w:pos="0"/>
        </w:tabs>
        <w:ind w:left="0" w:firstLine="0"/>
      </w:pPr>
      <w:rPr>
        <w:rFonts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rPr>
        <w:rFonts w:cs="Times New Roman"/>
        <w:b/>
        <w:bCs/>
        <w:lang w:val="ro-RO"/>
      </w:rPr>
    </w:lvl>
  </w:abstractNum>
  <w:abstractNum w:abstractNumId="3" w15:restartNumberingAfterBreak="0">
    <w:nsid w:val="1A8878D2"/>
    <w:multiLevelType w:val="hybridMultilevel"/>
    <w:tmpl w:val="1D3CD162"/>
    <w:lvl w:ilvl="0" w:tplc="18049A42">
      <w:start w:val="1"/>
      <w:numFmt w:val="decimal"/>
      <w:lvlText w:val="%1."/>
      <w:lvlJc w:val="left"/>
      <w:pPr>
        <w:ind w:left="786" w:hanging="360"/>
      </w:pPr>
      <w:rPr>
        <w:rFonts w:hint="default"/>
        <w:b/>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4" w15:restartNumberingAfterBreak="0">
    <w:nsid w:val="1C5468B8"/>
    <w:multiLevelType w:val="hybridMultilevel"/>
    <w:tmpl w:val="2FAA01C4"/>
    <w:lvl w:ilvl="0" w:tplc="0FB61E2C">
      <w:start w:val="1"/>
      <w:numFmt w:val="lowerLetter"/>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9874714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34864722">
    <w:abstractNumId w:val="0"/>
  </w:num>
  <w:num w:numId="3" w16cid:durableId="1322849014">
    <w:abstractNumId w:val="4"/>
  </w:num>
  <w:num w:numId="4" w16cid:durableId="1799377724">
    <w:abstractNumId w:val="3"/>
  </w:num>
  <w:num w:numId="5" w16cid:durableId="13393050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F8F"/>
    <w:rsid w:val="000128C9"/>
    <w:rsid w:val="000248F1"/>
    <w:rsid w:val="0003066D"/>
    <w:rsid w:val="000355A4"/>
    <w:rsid w:val="000D309B"/>
    <w:rsid w:val="000F06A9"/>
    <w:rsid w:val="00185F8F"/>
    <w:rsid w:val="00244DB1"/>
    <w:rsid w:val="002C37BF"/>
    <w:rsid w:val="00303DA9"/>
    <w:rsid w:val="00314172"/>
    <w:rsid w:val="004D0465"/>
    <w:rsid w:val="004F1109"/>
    <w:rsid w:val="004F757C"/>
    <w:rsid w:val="00520C48"/>
    <w:rsid w:val="00543664"/>
    <w:rsid w:val="005A2CAB"/>
    <w:rsid w:val="006C15F0"/>
    <w:rsid w:val="006D1267"/>
    <w:rsid w:val="006E0806"/>
    <w:rsid w:val="006E7FCA"/>
    <w:rsid w:val="007041C9"/>
    <w:rsid w:val="00754786"/>
    <w:rsid w:val="007711A9"/>
    <w:rsid w:val="0077460D"/>
    <w:rsid w:val="00821DD1"/>
    <w:rsid w:val="00822EC0"/>
    <w:rsid w:val="00855E89"/>
    <w:rsid w:val="0087231B"/>
    <w:rsid w:val="008D77B9"/>
    <w:rsid w:val="008E7D2E"/>
    <w:rsid w:val="00A06506"/>
    <w:rsid w:val="00A06D35"/>
    <w:rsid w:val="00A20E5A"/>
    <w:rsid w:val="00AB5851"/>
    <w:rsid w:val="00B07684"/>
    <w:rsid w:val="00B37CCA"/>
    <w:rsid w:val="00B54A02"/>
    <w:rsid w:val="00B629B0"/>
    <w:rsid w:val="00BC4BE7"/>
    <w:rsid w:val="00BF18F4"/>
    <w:rsid w:val="00BF2EC2"/>
    <w:rsid w:val="00D10B59"/>
    <w:rsid w:val="00D92A3C"/>
    <w:rsid w:val="00E806A4"/>
    <w:rsid w:val="00EB7425"/>
    <w:rsid w:val="00EF253C"/>
    <w:rsid w:val="00F50F9A"/>
    <w:rsid w:val="00F97111"/>
    <w:rsid w:val="00FD1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2C879"/>
  <w15:chartTrackingRefBased/>
  <w15:docId w15:val="{0BE973D3-16A0-4E9B-897E-09CDEC047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6A9"/>
    <w:pPr>
      <w:suppressAutoHyphens/>
      <w:spacing w:after="0" w:line="100" w:lineRule="atLeast"/>
    </w:pPr>
    <w:rPr>
      <w:rFonts w:ascii="Times New Roman" w:eastAsia="Times New Roman" w:hAnsi="Times New Roman" w:cs="Times New Roman"/>
      <w:kern w:val="1"/>
      <w:sz w:val="24"/>
      <w:szCs w:val="24"/>
      <w:lang w:val="ro-RO" w:eastAsia="ar-SA"/>
    </w:rPr>
  </w:style>
  <w:style w:type="paragraph" w:styleId="Heading1">
    <w:name w:val="heading 1"/>
    <w:basedOn w:val="Normal"/>
    <w:next w:val="BodyText"/>
    <w:link w:val="Heading1Char"/>
    <w:qFormat/>
    <w:rsid w:val="000F06A9"/>
    <w:pPr>
      <w:keepNext/>
      <w:keepLines/>
      <w:widowControl w:val="0"/>
      <w:numPr>
        <w:numId w:val="1"/>
      </w:numPr>
      <w:spacing w:before="480"/>
      <w:outlineLvl w:val="0"/>
    </w:pPr>
    <w:rPr>
      <w:rFonts w:ascii="Cambria" w:eastAsia="Andale Sans UI" w:hAnsi="Cambria" w:cs="font198"/>
      <w:b/>
      <w:bCs/>
      <w:color w:val="365F91"/>
      <w:sz w:val="28"/>
      <w:szCs w:val="28"/>
      <w:lang w:val="de-DE" w:eastAsia="hi-IN" w:bidi="hi-IN"/>
    </w:rPr>
  </w:style>
  <w:style w:type="paragraph" w:styleId="Heading2">
    <w:name w:val="heading 2"/>
    <w:basedOn w:val="Normal"/>
    <w:next w:val="Normal"/>
    <w:link w:val="Heading2Char"/>
    <w:uiPriority w:val="9"/>
    <w:semiHidden/>
    <w:unhideWhenUsed/>
    <w:qFormat/>
    <w:rsid w:val="00B54A0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F18F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06A9"/>
    <w:rPr>
      <w:rFonts w:ascii="Cambria" w:eastAsia="Andale Sans UI" w:hAnsi="Cambria" w:cs="font198"/>
      <w:b/>
      <w:bCs/>
      <w:color w:val="365F91"/>
      <w:kern w:val="1"/>
      <w:sz w:val="28"/>
      <w:szCs w:val="28"/>
      <w:lang w:val="de-DE" w:eastAsia="hi-IN" w:bidi="hi-IN"/>
    </w:rPr>
  </w:style>
  <w:style w:type="paragraph" w:styleId="BodyTextIndent">
    <w:name w:val="Body Text Indent"/>
    <w:basedOn w:val="Normal"/>
    <w:link w:val="BodyTextIndentChar"/>
    <w:rsid w:val="000F06A9"/>
    <w:pPr>
      <w:spacing w:after="120"/>
      <w:ind w:left="283"/>
    </w:pPr>
  </w:style>
  <w:style w:type="character" w:customStyle="1" w:styleId="BodyTextIndentChar">
    <w:name w:val="Body Text Indent Char"/>
    <w:basedOn w:val="DefaultParagraphFont"/>
    <w:link w:val="BodyTextIndent"/>
    <w:rsid w:val="000F06A9"/>
    <w:rPr>
      <w:rFonts w:ascii="Times New Roman" w:eastAsia="Times New Roman" w:hAnsi="Times New Roman" w:cs="Times New Roman"/>
      <w:kern w:val="1"/>
      <w:sz w:val="24"/>
      <w:szCs w:val="24"/>
      <w:lang w:val="ro-RO" w:eastAsia="ar-SA"/>
    </w:rPr>
  </w:style>
  <w:style w:type="paragraph" w:styleId="BodyText">
    <w:name w:val="Body Text"/>
    <w:basedOn w:val="Normal"/>
    <w:link w:val="BodyTextChar"/>
    <w:uiPriority w:val="99"/>
    <w:semiHidden/>
    <w:unhideWhenUsed/>
    <w:rsid w:val="000F06A9"/>
    <w:pPr>
      <w:spacing w:after="120"/>
    </w:pPr>
  </w:style>
  <w:style w:type="character" w:customStyle="1" w:styleId="BodyTextChar">
    <w:name w:val="Body Text Char"/>
    <w:basedOn w:val="DefaultParagraphFont"/>
    <w:link w:val="BodyText"/>
    <w:uiPriority w:val="99"/>
    <w:semiHidden/>
    <w:rsid w:val="000F06A9"/>
    <w:rPr>
      <w:rFonts w:ascii="Times New Roman" w:eastAsia="Times New Roman" w:hAnsi="Times New Roman" w:cs="Times New Roman"/>
      <w:kern w:val="1"/>
      <w:sz w:val="24"/>
      <w:szCs w:val="24"/>
      <w:lang w:val="ro-RO" w:eastAsia="ar-SA"/>
    </w:rPr>
  </w:style>
  <w:style w:type="character" w:customStyle="1" w:styleId="Heading2Char">
    <w:name w:val="Heading 2 Char"/>
    <w:basedOn w:val="DefaultParagraphFont"/>
    <w:link w:val="Heading2"/>
    <w:uiPriority w:val="9"/>
    <w:semiHidden/>
    <w:rsid w:val="00B54A02"/>
    <w:rPr>
      <w:rFonts w:asciiTheme="majorHAnsi" w:eastAsiaTheme="majorEastAsia" w:hAnsiTheme="majorHAnsi" w:cstheme="majorBidi"/>
      <w:color w:val="2F5496" w:themeColor="accent1" w:themeShade="BF"/>
      <w:kern w:val="1"/>
      <w:sz w:val="26"/>
      <w:szCs w:val="26"/>
      <w:lang w:val="ro-RO" w:eastAsia="ar-SA"/>
    </w:rPr>
  </w:style>
  <w:style w:type="character" w:customStyle="1" w:styleId="Heading3Char">
    <w:name w:val="Heading 3 Char"/>
    <w:basedOn w:val="DefaultParagraphFont"/>
    <w:link w:val="Heading3"/>
    <w:uiPriority w:val="9"/>
    <w:semiHidden/>
    <w:rsid w:val="00BF18F4"/>
    <w:rPr>
      <w:rFonts w:asciiTheme="majorHAnsi" w:eastAsiaTheme="majorEastAsia" w:hAnsiTheme="majorHAnsi" w:cstheme="majorBidi"/>
      <w:color w:val="1F3763" w:themeColor="accent1" w:themeShade="7F"/>
      <w:kern w:val="1"/>
      <w:sz w:val="24"/>
      <w:szCs w:val="24"/>
      <w:lang w:val="ro-RO" w:eastAsia="ar-SA"/>
    </w:rPr>
  </w:style>
  <w:style w:type="character" w:styleId="Hyperlink">
    <w:name w:val="Hyperlink"/>
    <w:rsid w:val="00F97111"/>
    <w:rPr>
      <w:color w:val="0000FF"/>
      <w:u w:val="single"/>
    </w:rPr>
  </w:style>
  <w:style w:type="character" w:customStyle="1" w:styleId="l5def1">
    <w:name w:val="l5def1"/>
    <w:rsid w:val="00F97111"/>
    <w:rPr>
      <w:rFonts w:ascii="Arial" w:hAnsi="Arial" w:cs="Arial" w:hint="default"/>
      <w:color w:val="000000"/>
      <w:sz w:val="26"/>
      <w:szCs w:val="26"/>
    </w:rPr>
  </w:style>
  <w:style w:type="character" w:customStyle="1" w:styleId="l5tlu1">
    <w:name w:val="l5tlu1"/>
    <w:rsid w:val="00821DD1"/>
    <w:rPr>
      <w:b/>
      <w:bCs/>
      <w:color w:val="000000"/>
      <w:sz w:val="32"/>
      <w:szCs w:val="32"/>
    </w:rPr>
  </w:style>
  <w:style w:type="character" w:customStyle="1" w:styleId="salnbdy">
    <w:name w:val="s_aln_bdy"/>
    <w:basedOn w:val="DefaultParagraphFont"/>
    <w:rsid w:val="00821DD1"/>
  </w:style>
  <w:style w:type="paragraph" w:customStyle="1" w:styleId="NoSpacing1">
    <w:name w:val="No Spacing1"/>
    <w:rsid w:val="00821DD1"/>
    <w:pPr>
      <w:suppressAutoHyphens/>
      <w:spacing w:after="0" w:line="240" w:lineRule="auto"/>
    </w:pPr>
    <w:rPr>
      <w:rFonts w:ascii="Calibri" w:eastAsia="Calibri" w:hAnsi="Calibri" w:cs="Calibri"/>
      <w:lang w:val="ro-RO" w:eastAsia="ar-SA"/>
    </w:rPr>
  </w:style>
  <w:style w:type="character" w:customStyle="1" w:styleId="Fontdeparagrafimplicit1">
    <w:name w:val="Font de paragraf implicit1"/>
    <w:rsid w:val="006E7FCA"/>
  </w:style>
  <w:style w:type="character" w:customStyle="1" w:styleId="WW8Num4z0">
    <w:name w:val="WW8Num4z0"/>
    <w:rsid w:val="006E7FCA"/>
    <w:rPr>
      <w:rFonts w:ascii="Arial" w:eastAsia="Times New Roman" w:hAnsi="Arial" w:cs="Arial"/>
      <w:b w:val="0"/>
      <w:color w:val="00000A"/>
      <w:kern w:val="1"/>
      <w:sz w:val="24"/>
      <w:szCs w:val="24"/>
      <w:lang w:val="ro-RO"/>
    </w:rPr>
  </w:style>
  <w:style w:type="character" w:customStyle="1" w:styleId="l5def2">
    <w:name w:val="l5def2"/>
    <w:rsid w:val="006E7FCA"/>
    <w:rPr>
      <w:rFonts w:ascii="Arial" w:hAnsi="Arial" w:cs="Arial" w:hint="default"/>
      <w:color w:val="000000"/>
      <w:sz w:val="26"/>
      <w:szCs w:val="26"/>
    </w:rPr>
  </w:style>
  <w:style w:type="paragraph" w:customStyle="1" w:styleId="Standard">
    <w:name w:val="Standard"/>
    <w:rsid w:val="00543664"/>
    <w:pPr>
      <w:widowControl w:val="0"/>
      <w:suppressAutoHyphens/>
      <w:spacing w:after="0" w:line="240" w:lineRule="auto"/>
    </w:pPr>
    <w:rPr>
      <w:rFonts w:ascii="Times New Roman" w:eastAsia="SimSun" w:hAnsi="Times New Roman" w:cs="Mangal"/>
      <w:kern w:val="1"/>
      <w:sz w:val="24"/>
      <w:szCs w:val="24"/>
      <w:lang w:val="ro-RO"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55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454</Words>
  <Characters>2592</Characters>
  <Application>Microsoft Office Word</Application>
  <DocSecurity>0</DocSecurity>
  <Lines>21</Lines>
  <Paragraphs>6</Paragraphs>
  <ScaleCrop>false</ScaleCrop>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Cic-Vali</cp:lastModifiedBy>
  <cp:revision>40</cp:revision>
  <dcterms:created xsi:type="dcterms:W3CDTF">2022-11-29T12:30:00Z</dcterms:created>
  <dcterms:modified xsi:type="dcterms:W3CDTF">2024-06-19T06:15:00Z</dcterms:modified>
</cp:coreProperties>
</file>